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BA22CC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BA22CC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lastRenderedPageBreak/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BF3C7" w14:textId="77777777" w:rsidR="00B23FC4" w:rsidRDefault="00B23FC4">
      <w:r>
        <w:separator/>
      </w:r>
    </w:p>
  </w:endnote>
  <w:endnote w:type="continuationSeparator" w:id="0">
    <w:p w14:paraId="24462DC1" w14:textId="77777777" w:rsidR="00B23FC4" w:rsidRDefault="00B23FC4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7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68987" w14:textId="77777777" w:rsidR="00B23FC4" w:rsidRDefault="00B23FC4">
      <w:r>
        <w:separator/>
      </w:r>
    </w:p>
  </w:footnote>
  <w:footnote w:type="continuationSeparator" w:id="0">
    <w:p w14:paraId="7A66099D" w14:textId="77777777" w:rsidR="00B23FC4" w:rsidRDefault="00B2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3FC4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2CC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27A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6E939CB"/>
  <w15:docId w15:val="{1A52BF6F-295C-4BBE-8DAE-B6852E0D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0e52a87e-fa0e-4867-9149-5c43122db7fb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CD9916-AA02-4021-8629-61D2F2F7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408</Words>
  <Characters>2534</Characters>
  <Application>Microsoft Office Word</Application>
  <DocSecurity>4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Amantin</cp:lastModifiedBy>
  <cp:revision>2</cp:revision>
  <cp:lastPrinted>2013-11-06T08:46:00Z</cp:lastPrinted>
  <dcterms:created xsi:type="dcterms:W3CDTF">2018-11-29T12:30:00Z</dcterms:created>
  <dcterms:modified xsi:type="dcterms:W3CDTF">2018-11-29T12:30:00Z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